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275BB5" w:rsidRDefault="00856C35" w:rsidP="00856C35">
      <w:pPr>
        <w:pStyle w:val="Heading1"/>
      </w:pPr>
      <w:bookmarkStart w:id="0" w:name="_GoBack"/>
      <w:bookmarkEnd w:id="0"/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4622F3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4622F3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BB2541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BB2541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B254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B2541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B254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B254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B254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B254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B254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B254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B254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B254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B254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B254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B254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B254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B254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B254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B254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B254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4622F3">
      <w:headerReference w:type="default" r:id="rId9"/>
      <w:footerReference w:type="default" r:id="rId10"/>
      <w:headerReference w:type="first" r:id="rId11"/>
      <w:pgSz w:w="12240" w:h="15840"/>
      <w:pgMar w:top="1440" w:right="1080" w:bottom="63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41" w:rsidRDefault="00BB2541" w:rsidP="00176E67">
      <w:r>
        <w:separator/>
      </w:r>
    </w:p>
  </w:endnote>
  <w:endnote w:type="continuationSeparator" w:id="0">
    <w:p w:rsidR="00BB2541" w:rsidRDefault="00BB254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BB25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2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41" w:rsidRDefault="00BB2541" w:rsidP="00176E67">
      <w:r>
        <w:separator/>
      </w:r>
    </w:p>
  </w:footnote>
  <w:footnote w:type="continuationSeparator" w:id="0">
    <w:p w:rsidR="00BB2541" w:rsidRDefault="00BB2541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F3" w:rsidRPr="004622F3" w:rsidRDefault="004622F3" w:rsidP="004622F3">
    <w:pPr>
      <w:tabs>
        <w:tab w:val="left" w:pos="8610"/>
      </w:tabs>
      <w:rPr>
        <w:sz w:val="22"/>
      </w:rPr>
    </w:pPr>
    <w:r>
      <w:rPr>
        <w:sz w:val="22"/>
      </w:rPr>
      <w:tab/>
    </w:r>
  </w:p>
  <w:p w:rsidR="004622F3" w:rsidRDefault="004622F3">
    <w:pPr>
      <w:pStyle w:val="Header"/>
    </w:pPr>
  </w:p>
  <w:p w:rsidR="004622F3" w:rsidRDefault="004622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F3" w:rsidRDefault="004622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4733925</wp:posOffset>
              </wp:positionH>
              <wp:positionV relativeFrom="paragraph">
                <wp:posOffset>-60960</wp:posOffset>
              </wp:positionV>
              <wp:extent cx="2044700" cy="1055370"/>
              <wp:effectExtent l="0" t="635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0" cy="1055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2F3" w:rsidRPr="004622F3" w:rsidRDefault="004622F3" w:rsidP="004622F3">
                          <w:pPr>
                            <w:rPr>
                              <w:sz w:val="22"/>
                            </w:rPr>
                          </w:pPr>
                          <w:r w:rsidRPr="004622F3">
                            <w:rPr>
                              <w:sz w:val="22"/>
                            </w:rPr>
                            <w:t>116B N. High Street</w:t>
                          </w:r>
                        </w:p>
                        <w:p w:rsidR="004622F3" w:rsidRDefault="004622F3" w:rsidP="004622F3">
                          <w:pPr>
                            <w:rPr>
                              <w:sz w:val="22"/>
                            </w:rPr>
                          </w:pPr>
                          <w:r w:rsidRPr="004622F3">
                            <w:rPr>
                              <w:sz w:val="22"/>
                            </w:rPr>
                            <w:t>Edinburg, VA  22824</w:t>
                          </w:r>
                        </w:p>
                        <w:p w:rsidR="004622F3" w:rsidRPr="004622F3" w:rsidRDefault="004622F3" w:rsidP="004622F3">
                          <w:pPr>
                            <w:rPr>
                              <w:sz w:val="22"/>
                            </w:rPr>
                          </w:pPr>
                        </w:p>
                        <w:p w:rsidR="004622F3" w:rsidRPr="004622F3" w:rsidRDefault="004622F3" w:rsidP="004622F3">
                          <w:pPr>
                            <w:rPr>
                              <w:sz w:val="22"/>
                            </w:rPr>
                          </w:pPr>
                          <w:r w:rsidRPr="004622F3">
                            <w:rPr>
                              <w:sz w:val="22"/>
                            </w:rPr>
                            <w:t>540-459-2662</w:t>
                          </w:r>
                        </w:p>
                        <w:p w:rsidR="004622F3" w:rsidRPr="004622F3" w:rsidRDefault="004622F3" w:rsidP="004622F3">
                          <w:pPr>
                            <w:rPr>
                              <w:sz w:val="22"/>
                            </w:rPr>
                          </w:pPr>
                        </w:p>
                        <w:p w:rsidR="004622F3" w:rsidRPr="004622F3" w:rsidRDefault="004622F3" w:rsidP="004622F3">
                          <w:pPr>
                            <w:rPr>
                              <w:sz w:val="22"/>
                            </w:rPr>
                          </w:pPr>
                          <w:r w:rsidRPr="004622F3">
                            <w:rPr>
                              <w:sz w:val="22"/>
                            </w:rPr>
                            <w:t>admin@orttselectric.com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2.75pt;margin-top:-4.8pt;width:161pt;height:83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" stroked="f">
              <v:textbox style="mso-fit-shape-to-text:t">
                <w:txbxContent>
                  <w:p w:rsidR="004622F3" w:rsidRPr="004622F3" w:rsidRDefault="004622F3" w:rsidP="004622F3">
                    <w:pPr>
                      <w:rPr>
                        <w:sz w:val="22"/>
                      </w:rPr>
                    </w:pPr>
                    <w:r w:rsidRPr="004622F3">
                      <w:rPr>
                        <w:sz w:val="22"/>
                      </w:rPr>
                      <w:t>116B N. High Street</w:t>
                    </w:r>
                  </w:p>
                  <w:p w:rsidR="004622F3" w:rsidRDefault="004622F3" w:rsidP="004622F3">
                    <w:pPr>
                      <w:rPr>
                        <w:sz w:val="22"/>
                      </w:rPr>
                    </w:pPr>
                    <w:r w:rsidRPr="004622F3">
                      <w:rPr>
                        <w:sz w:val="22"/>
                      </w:rPr>
                      <w:t>Edinburg, VA  22824</w:t>
                    </w:r>
                  </w:p>
                  <w:p w:rsidR="004622F3" w:rsidRPr="004622F3" w:rsidRDefault="004622F3" w:rsidP="004622F3">
                    <w:pPr>
                      <w:rPr>
                        <w:sz w:val="22"/>
                      </w:rPr>
                    </w:pPr>
                  </w:p>
                  <w:p w:rsidR="004622F3" w:rsidRPr="004622F3" w:rsidRDefault="004622F3" w:rsidP="004622F3">
                    <w:pPr>
                      <w:rPr>
                        <w:sz w:val="22"/>
                      </w:rPr>
                    </w:pPr>
                    <w:r w:rsidRPr="004622F3">
                      <w:rPr>
                        <w:sz w:val="22"/>
                      </w:rPr>
                      <w:t>540-459-2662</w:t>
                    </w:r>
                  </w:p>
                  <w:p w:rsidR="004622F3" w:rsidRPr="004622F3" w:rsidRDefault="004622F3" w:rsidP="004622F3">
                    <w:pPr>
                      <w:rPr>
                        <w:sz w:val="22"/>
                      </w:rPr>
                    </w:pPr>
                  </w:p>
                  <w:p w:rsidR="004622F3" w:rsidRPr="004622F3" w:rsidRDefault="004622F3" w:rsidP="004622F3">
                    <w:pPr>
                      <w:rPr>
                        <w:sz w:val="22"/>
                      </w:rPr>
                    </w:pPr>
                    <w:r w:rsidRPr="004622F3">
                      <w:rPr>
                        <w:sz w:val="22"/>
                      </w:rPr>
                      <w:t>admin@orttselectric.com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E6F1E2C" wp14:editId="47E551AE">
          <wp:extent cx="4746171" cy="10382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6171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F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22F3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B2541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ist\AppData\Roaming\Microsoft\Templates\Employmen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D8"/>
    <w:rsid w:val="002D04D8"/>
    <w:rsid w:val="00DA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2DE89101474610BDFF294C463F31B2">
    <w:name w:val="AB2DE89101474610BDFF294C463F31B2"/>
    <w:rsid w:val="002D04D8"/>
  </w:style>
  <w:style w:type="paragraph" w:customStyle="1" w:styleId="45E94223FF72437A9856E0370E1E82A2">
    <w:name w:val="45E94223FF72437A9856E0370E1E82A2"/>
    <w:rsid w:val="002D04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2DE89101474610BDFF294C463F31B2">
    <w:name w:val="AB2DE89101474610BDFF294C463F31B2"/>
    <w:rsid w:val="002D04D8"/>
  </w:style>
  <w:style w:type="paragraph" w:customStyle="1" w:styleId="45E94223FF72437A9856E0370E1E82A2">
    <w:name w:val="45E94223FF72437A9856E0370E1E82A2"/>
    <w:rsid w:val="002D0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9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Receptionist</dc:creator>
  <cp:lastModifiedBy>Receptionist</cp:lastModifiedBy>
  <cp:revision>1</cp:revision>
  <cp:lastPrinted>2002-05-23T18:14:00Z</cp:lastPrinted>
  <dcterms:created xsi:type="dcterms:W3CDTF">2018-04-11T14:29:00Z</dcterms:created>
  <dcterms:modified xsi:type="dcterms:W3CDTF">2018-04-11T14:38:00Z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